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ED4ED3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ED4ED3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0CAF4CD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E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BE" w14:textId="289EDC81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28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4ED3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D72C545"/>
  <w15:docId w15:val="{7D90CC4E-A87C-4C4E-961A-50D87172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/>
    <Status xmlns="0e52a87e-fa0e-4867-9149-5c43122db7fb"/>
    <Next_x0020_date_x0020_of_x0020_delivery xmlns="0e52a87e-fa0e-4867-9149-5c43122db7fb" xsi:nil="true"/>
    <Final_x0020_date_x0020_of_x0020_delivery xmlns="0e52a87e-fa0e-4867-9149-5c43122db7fb"/>
    <Contributors xmlns="0e52a87e-fa0e-4867-9149-5c43122db7fb" xsi:nil="true"/>
    <_Status xmlns="http://schemas.microsoft.com/sharepoint/v3/fields" xsi:nil="true"/>
    <Leader_x0020__x0028_unit_x0029_ xmlns="0e52a87e-fa0e-4867-9149-5c43122db7fb"/>
    <Working_x0020_group_x0020_REF_x0020_DOC_x0020_meeting xmlns="0e52a87e-fa0e-4867-9149-5c43122db7fb" xsi:nil="true"/>
    <Validation xmlns="0e52a87e-fa0e-4867-9149-5c43122db7fb" xsi:nil="true"/>
    <About xmlns="0e52a87e-fa0e-4867-9149-5c43122db7fb"/>
    <Leader_x0020__x0028_staff_x0020_member_x0029_ xmlns="0e52a87e-fa0e-4867-9149-5c43122db7fb"/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sharepoint/v3/field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e52a87e-fa0e-4867-9149-5c43122db7f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3EEB3F-A817-428F-A230-0DDF9F9D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337</Words>
  <Characters>2139</Characters>
  <Application>Microsoft Office Word</Application>
  <DocSecurity>4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2472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H M</cp:lastModifiedBy>
  <cp:revision>2</cp:revision>
  <cp:lastPrinted>2013-11-06T08:46:00Z</cp:lastPrinted>
  <dcterms:created xsi:type="dcterms:W3CDTF">2016-08-25T14:42:00Z</dcterms:created>
  <dcterms:modified xsi:type="dcterms:W3CDTF">2016-08-25T14:42:00Z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